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F0" w:rsidRDefault="00E73EB8" w:rsidP="00FE38F5">
      <w:pPr>
        <w:jc w:val="center"/>
        <w:rPr>
          <w:b/>
        </w:rPr>
      </w:pPr>
      <w:r>
        <w:rPr>
          <w:b/>
        </w:rPr>
        <w:t>О</w:t>
      </w:r>
      <w:r w:rsidR="00FE38F5" w:rsidRPr="00FE38F5">
        <w:rPr>
          <w:b/>
        </w:rPr>
        <w:t>просн</w:t>
      </w:r>
      <w:r w:rsidR="004E08F0">
        <w:rPr>
          <w:b/>
        </w:rPr>
        <w:t>ый</w:t>
      </w:r>
      <w:r w:rsidR="00FE38F5" w:rsidRPr="00FE38F5">
        <w:rPr>
          <w:b/>
        </w:rPr>
        <w:t xml:space="preserve"> лист</w:t>
      </w:r>
    </w:p>
    <w:p w:rsidR="00FE38F5" w:rsidRPr="00FE38F5" w:rsidRDefault="00FE38F5" w:rsidP="00FE38F5">
      <w:pPr>
        <w:jc w:val="center"/>
        <w:rPr>
          <w:b/>
        </w:rPr>
      </w:pPr>
      <w:r w:rsidRPr="00FE38F5">
        <w:rPr>
          <w:b/>
        </w:rPr>
        <w:t>при проведении публичных консультаций</w:t>
      </w:r>
    </w:p>
    <w:p w:rsidR="00FE38F5" w:rsidRPr="00FE38F5" w:rsidRDefault="00FE38F5" w:rsidP="00FE38F5">
      <w:pPr>
        <w:jc w:val="center"/>
        <w:rPr>
          <w:b/>
        </w:rPr>
      </w:pPr>
      <w:r w:rsidRPr="00FE38F5">
        <w:rPr>
          <w:b/>
        </w:rPr>
        <w:t>в рамках оценки регулирующего воздействия</w:t>
      </w:r>
    </w:p>
    <w:p w:rsidR="00FE38F5" w:rsidRPr="00FE38F5" w:rsidRDefault="00FE38F5" w:rsidP="00FE38F5">
      <w:pPr>
        <w:jc w:val="center"/>
        <w:rPr>
          <w:b/>
        </w:rPr>
      </w:pPr>
      <w:r w:rsidRPr="00FE38F5">
        <w:rPr>
          <w:b/>
        </w:rPr>
        <w:t>проекта муниципального нормативного правового акта</w:t>
      </w:r>
    </w:p>
    <w:p w:rsidR="00AD4AC0" w:rsidRPr="006A787A" w:rsidRDefault="00AD4AC0" w:rsidP="00AD4AC0"/>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AD4AC0" w:rsidRPr="006A787A" w:rsidTr="00E041E2">
        <w:tc>
          <w:tcPr>
            <w:tcW w:w="10206" w:type="dxa"/>
            <w:tcBorders>
              <w:bottom w:val="single" w:sz="4" w:space="0" w:color="auto"/>
            </w:tcBorders>
            <w:shd w:val="clear" w:color="auto" w:fill="auto"/>
          </w:tcPr>
          <w:p w:rsidR="00AD4AC0" w:rsidRPr="006A787A" w:rsidRDefault="00AD4AC0" w:rsidP="001D0F56">
            <w:pPr>
              <w:jc w:val="center"/>
              <w:rPr>
                <w:b/>
                <w:sz w:val="24"/>
                <w:szCs w:val="24"/>
              </w:rPr>
            </w:pPr>
            <w:r w:rsidRPr="006A787A">
              <w:rPr>
                <w:b/>
                <w:sz w:val="24"/>
                <w:szCs w:val="24"/>
              </w:rPr>
              <w:t>Перечень вопросов в рамках проведения публичного обсуждения</w:t>
            </w:r>
          </w:p>
          <w:p w:rsidR="00884FC1" w:rsidRPr="00884FC1" w:rsidRDefault="00884FC1" w:rsidP="00884FC1">
            <w:pPr>
              <w:jc w:val="both"/>
              <w:rPr>
                <w:sz w:val="24"/>
                <w:szCs w:val="24"/>
              </w:rPr>
            </w:pPr>
            <w:r w:rsidRPr="00884FC1">
              <w:rPr>
                <w:sz w:val="24"/>
                <w:szCs w:val="24"/>
              </w:rPr>
              <w:t>Постановление администрации района от 26.10.2018 № 2457 «Об утверждении муниципальной программы «Развитие образования в Нижневартовском районе»»</w:t>
            </w:r>
          </w:p>
          <w:p w:rsidR="00884FC1" w:rsidRPr="00884FC1" w:rsidRDefault="00884FC1" w:rsidP="00884FC1">
            <w:pPr>
              <w:jc w:val="both"/>
              <w:rPr>
                <w:sz w:val="24"/>
                <w:szCs w:val="24"/>
              </w:rPr>
            </w:pPr>
            <w:r w:rsidRPr="00884FC1">
              <w:rPr>
                <w:sz w:val="24"/>
                <w:szCs w:val="24"/>
              </w:rPr>
              <w:t>(наименование муниципального нормативного правового акта)</w:t>
            </w:r>
          </w:p>
          <w:p w:rsidR="00884FC1" w:rsidRDefault="00884FC1" w:rsidP="00884FC1">
            <w:pPr>
              <w:jc w:val="both"/>
              <w:rPr>
                <w:sz w:val="24"/>
                <w:szCs w:val="24"/>
              </w:rPr>
            </w:pPr>
            <w:r w:rsidRPr="00E73EB8">
              <w:rPr>
                <w:sz w:val="24"/>
                <w:szCs w:val="24"/>
                <w:highlight w:val="yellow"/>
              </w:rPr>
              <w:t>Пожалуйста, заполните и направьте данную форму по адрес</w:t>
            </w:r>
            <w:r w:rsidR="00E73EB8" w:rsidRPr="00E73EB8">
              <w:rPr>
                <w:sz w:val="24"/>
                <w:szCs w:val="24"/>
                <w:highlight w:val="yellow"/>
              </w:rPr>
              <w:t>у</w:t>
            </w:r>
            <w:r w:rsidRPr="00E73EB8">
              <w:rPr>
                <w:sz w:val="24"/>
                <w:szCs w:val="24"/>
                <w:highlight w:val="yellow"/>
              </w:rPr>
              <w:t>:</w:t>
            </w:r>
            <w:r w:rsidR="00E73EB8" w:rsidRPr="00E73EB8">
              <w:rPr>
                <w:highlight w:val="yellow"/>
              </w:rPr>
              <w:t xml:space="preserve"> </w:t>
            </w:r>
            <w:r w:rsidR="00E73EB8" w:rsidRPr="00E73EB8">
              <w:rPr>
                <w:sz w:val="24"/>
                <w:szCs w:val="24"/>
                <w:highlight w:val="yellow"/>
              </w:rPr>
              <w:t>628605 Ханты-Мансийский авт</w:t>
            </w:r>
            <w:r w:rsidR="00E73EB8" w:rsidRPr="00E73EB8">
              <w:rPr>
                <w:sz w:val="24"/>
                <w:szCs w:val="24"/>
                <w:highlight w:val="yellow"/>
              </w:rPr>
              <w:t>о</w:t>
            </w:r>
            <w:r w:rsidR="00E73EB8" w:rsidRPr="00E73EB8">
              <w:rPr>
                <w:sz w:val="24"/>
                <w:szCs w:val="24"/>
                <w:highlight w:val="yellow"/>
              </w:rPr>
              <w:t>номный округ Югра, г. Нижневартовск, ул. Таежная д. 19, каб. 317 или н</w:t>
            </w:r>
            <w:bookmarkStart w:id="0" w:name="_GoBack"/>
            <w:bookmarkEnd w:id="0"/>
            <w:r w:rsidR="00E73EB8" w:rsidRPr="00E73EB8">
              <w:rPr>
                <w:sz w:val="24"/>
                <w:szCs w:val="24"/>
                <w:highlight w:val="yellow"/>
              </w:rPr>
              <w:t>а электронную почту:</w:t>
            </w:r>
          </w:p>
          <w:p w:rsidR="00884FC1" w:rsidRDefault="00272E6A" w:rsidP="001D0F56">
            <w:pPr>
              <w:jc w:val="both"/>
            </w:pPr>
            <w:hyperlink r:id="rId8" w:history="1">
              <w:r w:rsidR="002B4562" w:rsidRPr="00A6216C">
                <w:rPr>
                  <w:rStyle w:val="af9"/>
                  <w:lang w:val="en-US"/>
                </w:rPr>
                <w:t>Makarovaav</w:t>
              </w:r>
              <w:r w:rsidR="002B4562" w:rsidRPr="00A6216C">
                <w:rPr>
                  <w:rStyle w:val="af9"/>
                </w:rPr>
                <w:t>@nvraion.ru</w:t>
              </w:r>
            </w:hyperlink>
            <w:r w:rsidR="00E73EB8">
              <w:rPr>
                <w:rStyle w:val="af9"/>
              </w:rPr>
              <w:t>,</w:t>
            </w:r>
            <w:r w:rsidR="00E73EB8" w:rsidRPr="00E73EB8">
              <w:rPr>
                <w:rStyle w:val="af9"/>
                <w:u w:val="none"/>
              </w:rPr>
              <w:t xml:space="preserve"> </w:t>
            </w:r>
            <w:r w:rsidR="00E73EB8" w:rsidRPr="00E73EB8">
              <w:rPr>
                <w:rStyle w:val="af9"/>
              </w:rPr>
              <w:t>http://www.regulation.admhmao.ru/.</w:t>
            </w:r>
          </w:p>
          <w:p w:rsidR="00AD4AC0" w:rsidRPr="006A787A" w:rsidRDefault="00AD4AC0" w:rsidP="001D0F56">
            <w:pPr>
              <w:jc w:val="both"/>
              <w:rPr>
                <w:i/>
                <w:sz w:val="20"/>
                <w:szCs w:val="20"/>
              </w:rPr>
            </w:pPr>
            <w:r w:rsidRPr="006A787A">
              <w:rPr>
                <w:sz w:val="24"/>
                <w:szCs w:val="24"/>
              </w:rPr>
              <w:t>не позднее  «</w:t>
            </w:r>
            <w:r w:rsidR="002B4562" w:rsidRPr="002B4562">
              <w:rPr>
                <w:sz w:val="24"/>
                <w:szCs w:val="24"/>
              </w:rPr>
              <w:t>22</w:t>
            </w:r>
            <w:r w:rsidR="002B4562">
              <w:rPr>
                <w:sz w:val="24"/>
                <w:szCs w:val="24"/>
              </w:rPr>
              <w:t>» ноября</w:t>
            </w:r>
            <w:r w:rsidRPr="006A787A">
              <w:rPr>
                <w:sz w:val="24"/>
                <w:szCs w:val="24"/>
              </w:rPr>
              <w:t xml:space="preserve"> 20</w:t>
            </w:r>
            <w:r w:rsidR="00C4232F">
              <w:rPr>
                <w:sz w:val="24"/>
                <w:szCs w:val="24"/>
              </w:rPr>
              <w:t xml:space="preserve">19 </w:t>
            </w:r>
            <w:r w:rsidRPr="006A787A">
              <w:rPr>
                <w:sz w:val="24"/>
                <w:szCs w:val="24"/>
              </w:rPr>
              <w:t>года.</w:t>
            </w:r>
          </w:p>
          <w:p w:rsidR="00AD4AC0" w:rsidRPr="006A787A" w:rsidRDefault="00884FC1" w:rsidP="001D0F56">
            <w:pPr>
              <w:jc w:val="both"/>
              <w:rPr>
                <w:sz w:val="24"/>
                <w:szCs w:val="24"/>
              </w:rPr>
            </w:pPr>
            <w:r w:rsidRPr="00884FC1">
              <w:rPr>
                <w:sz w:val="24"/>
                <w:szCs w:val="24"/>
              </w:rPr>
              <w:t xml:space="preserve">Орган, осуществляющий экспертизу муниципального нормативного правового акта, не </w:t>
            </w:r>
            <w:r w:rsidR="002B4562">
              <w:rPr>
                <w:sz w:val="24"/>
                <w:szCs w:val="24"/>
              </w:rPr>
              <w:t>бу</w:t>
            </w:r>
            <w:r w:rsidRPr="00884FC1">
              <w:rPr>
                <w:sz w:val="24"/>
                <w:szCs w:val="24"/>
              </w:rPr>
              <w:t>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4AC0" w:rsidRPr="006A787A" w:rsidRDefault="00AD4AC0" w:rsidP="00AD4AC0">
      <w:pPr>
        <w:rPr>
          <w:sz w:val="24"/>
          <w:szCs w:val="24"/>
        </w:rPr>
      </w:pPr>
    </w:p>
    <w:p w:rsidR="00AD4AC0" w:rsidRPr="006A787A" w:rsidRDefault="00AD4AC0" w:rsidP="00E041E2">
      <w:pPr>
        <w:pBdr>
          <w:top w:val="single" w:sz="4" w:space="1" w:color="auto"/>
          <w:left w:val="single" w:sz="4" w:space="29"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___________________________________________________</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4AC0" w:rsidRPr="006A787A" w:rsidRDefault="00AD4AC0" w:rsidP="00E041E2">
      <w:pPr>
        <w:pBdr>
          <w:top w:val="single" w:sz="4" w:space="1" w:color="auto"/>
          <w:left w:val="single" w:sz="4" w:space="29"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4AC0" w:rsidRPr="006A787A" w:rsidRDefault="00AD4AC0" w:rsidP="00AD4AC0">
      <w:pPr>
        <w:rPr>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6"/>
      </w:tblGrid>
      <w:tr w:rsidR="00AD4AC0" w:rsidRPr="006A787A" w:rsidTr="004E08F0">
        <w:trPr>
          <w:trHeight w:val="397"/>
        </w:trPr>
        <w:tc>
          <w:tcPr>
            <w:tcW w:w="10206" w:type="dxa"/>
            <w:tcBorders>
              <w:top w:val="single" w:sz="4" w:space="0" w:color="auto"/>
            </w:tcBorders>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 На решение какой проблемы, на Ваш взгляд, направлено предлагаемое правовое регулиров</w:t>
            </w:r>
            <w:r w:rsidRPr="006A787A">
              <w:rPr>
                <w:i/>
                <w:sz w:val="24"/>
                <w:szCs w:val="24"/>
              </w:rPr>
              <w:t>а</w:t>
            </w:r>
            <w:r w:rsidRPr="006A787A">
              <w:rPr>
                <w:i/>
                <w:sz w:val="24"/>
                <w:szCs w:val="24"/>
              </w:rPr>
              <w:t>ние? Актуальная ли данная проблема сегодня?</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221"/>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2. Обосновал ли разработчик необходимость государственного вмешательства? Соответс</w:t>
            </w:r>
            <w:r w:rsidRPr="006A787A">
              <w:rPr>
                <w:i/>
                <w:sz w:val="24"/>
                <w:szCs w:val="24"/>
              </w:rPr>
              <w:t>т</w:t>
            </w:r>
            <w:r w:rsidRPr="006A787A">
              <w:rPr>
                <w:i/>
                <w:sz w:val="24"/>
                <w:szCs w:val="24"/>
              </w:rPr>
              <w:t>вует ли цель предлагаемого правового регулирования проблеме, на решение которой оно напра</w:t>
            </w:r>
            <w:r w:rsidRPr="006A787A">
              <w:rPr>
                <w:i/>
                <w:sz w:val="24"/>
                <w:szCs w:val="24"/>
              </w:rPr>
              <w:t>в</w:t>
            </w:r>
            <w:r w:rsidRPr="006A787A">
              <w:rPr>
                <w:i/>
                <w:sz w:val="24"/>
                <w:szCs w:val="24"/>
              </w:rPr>
              <w:t xml:space="preserve">лено? </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затратны и (или) более эффективны?</w:t>
            </w:r>
          </w:p>
        </w:tc>
      </w:tr>
      <w:tr w:rsidR="00AD4AC0" w:rsidRPr="006A787A" w:rsidTr="004E08F0">
        <w:trPr>
          <w:trHeight w:val="86"/>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w:t>
            </w:r>
            <w:r w:rsidRPr="006A787A">
              <w:rPr>
                <w:i/>
                <w:sz w:val="24"/>
                <w:szCs w:val="24"/>
              </w:rPr>
              <w:t>е</w:t>
            </w:r>
            <w:r w:rsidRPr="006A787A">
              <w:rPr>
                <w:i/>
                <w:sz w:val="24"/>
                <w:szCs w:val="24"/>
              </w:rPr>
              <w:t>ству таких субъектов?)</w:t>
            </w:r>
          </w:p>
        </w:tc>
      </w:tr>
      <w:tr w:rsidR="00AD4AC0" w:rsidRPr="006A787A" w:rsidTr="004E08F0">
        <w:trPr>
          <w:trHeight w:val="218"/>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AD4AC0" w:rsidRPr="006A787A" w:rsidTr="004E08F0">
        <w:trPr>
          <w:trHeight w:val="197"/>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w:t>
            </w:r>
            <w:r w:rsidRPr="006A787A">
              <w:rPr>
                <w:i/>
                <w:sz w:val="24"/>
                <w:szCs w:val="24"/>
              </w:rPr>
              <w:t>и</w:t>
            </w:r>
            <w:r w:rsidRPr="006A787A">
              <w:rPr>
                <w:i/>
                <w:sz w:val="24"/>
                <w:szCs w:val="24"/>
              </w:rPr>
              <w:t>зуемые ответственными органами местного самоуправления муниципального образования, н</w:t>
            </w:r>
            <w:r w:rsidRPr="006A787A">
              <w:rPr>
                <w:i/>
                <w:sz w:val="24"/>
                <w:szCs w:val="24"/>
              </w:rPr>
              <w:t>а</w:t>
            </w:r>
            <w:r w:rsidRPr="006A787A">
              <w:rPr>
                <w:i/>
                <w:sz w:val="24"/>
                <w:szCs w:val="24"/>
              </w:rPr>
              <w:t xml:space="preserve">сколько точно и недвусмысленно прописаны властные функции и полномочия? </w:t>
            </w:r>
          </w:p>
        </w:tc>
      </w:tr>
      <w:tr w:rsidR="00AD4AC0" w:rsidRPr="006A787A" w:rsidTr="004E08F0">
        <w:trPr>
          <w:trHeight w:val="397"/>
        </w:trPr>
        <w:tc>
          <w:tcPr>
            <w:tcW w:w="10206" w:type="dxa"/>
            <w:shd w:val="clear" w:color="auto" w:fill="auto"/>
            <w:vAlign w:val="bottom"/>
          </w:tcPr>
          <w:p w:rsidR="00AD4AC0" w:rsidRPr="006A787A" w:rsidRDefault="00AD4AC0" w:rsidP="001D0F56">
            <w:pPr>
              <w:jc w:val="both"/>
              <w:rPr>
                <w:i/>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7. Считаете ли Вы, что предлагаемые нормы не соответствуют или противоречат иным де</w:t>
            </w:r>
            <w:r w:rsidRPr="006A787A">
              <w:rPr>
                <w:i/>
                <w:sz w:val="24"/>
                <w:szCs w:val="24"/>
              </w:rPr>
              <w:t>й</w:t>
            </w:r>
            <w:r w:rsidRPr="006A787A">
              <w:rPr>
                <w:i/>
                <w:sz w:val="24"/>
                <w:szCs w:val="24"/>
              </w:rPr>
              <w:t xml:space="preserve">ствующим нормативным правовым актам? Если да, укажите такие нормы и нормативные </w:t>
            </w:r>
            <w:r w:rsidRPr="006A787A">
              <w:rPr>
                <w:i/>
                <w:sz w:val="24"/>
                <w:szCs w:val="24"/>
              </w:rPr>
              <w:lastRenderedPageBreak/>
              <w:t>правовые акты.</w:t>
            </w:r>
          </w:p>
        </w:tc>
      </w:tr>
      <w:tr w:rsidR="00AD4AC0" w:rsidRPr="006A787A" w:rsidTr="004E08F0">
        <w:trPr>
          <w:trHeight w:val="213"/>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8.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w:t>
            </w:r>
            <w:r w:rsidRPr="006A787A">
              <w:rPr>
                <w:i/>
                <w:sz w:val="24"/>
                <w:szCs w:val="24"/>
              </w:rPr>
              <w:t>с</w:t>
            </w:r>
            <w:r w:rsidRPr="006A787A">
              <w:rPr>
                <w:i/>
                <w:sz w:val="24"/>
                <w:szCs w:val="24"/>
              </w:rPr>
              <w:t>нования по каждому указанному положению, дополнительно определив:</w:t>
            </w:r>
          </w:p>
          <w:p w:rsidR="00AD4AC0" w:rsidRPr="006A787A" w:rsidRDefault="00AD4AC0" w:rsidP="001D0F56">
            <w:pPr>
              <w:tabs>
                <w:tab w:val="left" w:pos="1026"/>
              </w:tabs>
              <w:jc w:val="both"/>
              <w:rPr>
                <w:i/>
                <w:sz w:val="24"/>
                <w:szCs w:val="24"/>
              </w:rPr>
            </w:pPr>
            <w:r w:rsidRPr="006A787A">
              <w:rPr>
                <w:i/>
                <w:sz w:val="24"/>
                <w:szCs w:val="24"/>
              </w:rPr>
              <w:t xml:space="preserve">         - имеется ли смысловое противоречие с целями правового регулирования или существу</w:t>
            </w:r>
            <w:r w:rsidRPr="006A787A">
              <w:rPr>
                <w:i/>
                <w:sz w:val="24"/>
                <w:szCs w:val="24"/>
              </w:rPr>
              <w:t>ю</w:t>
            </w:r>
            <w:r w:rsidRPr="006A787A">
              <w:rPr>
                <w:i/>
                <w:sz w:val="24"/>
                <w:szCs w:val="24"/>
              </w:rPr>
              <w:t>щей проблемой, либо положение не способствует достижению целей регулирования;</w:t>
            </w:r>
          </w:p>
          <w:p w:rsidR="00AD4AC0" w:rsidRPr="006A787A" w:rsidRDefault="00AD4AC0" w:rsidP="001D0F56">
            <w:pPr>
              <w:tabs>
                <w:tab w:val="left" w:pos="1026"/>
              </w:tabs>
              <w:jc w:val="both"/>
              <w:rPr>
                <w:i/>
                <w:sz w:val="24"/>
                <w:szCs w:val="24"/>
              </w:rPr>
            </w:pPr>
            <w:r w:rsidRPr="006A787A">
              <w:rPr>
                <w:i/>
                <w:sz w:val="24"/>
                <w:szCs w:val="24"/>
              </w:rPr>
              <w:t xml:space="preserve">         - имеются ли технические ошибки;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AD4AC0" w:rsidRPr="006A787A" w:rsidRDefault="00AD4AC0" w:rsidP="001D0F56">
            <w:pPr>
              <w:tabs>
                <w:tab w:val="left" w:pos="1026"/>
              </w:tabs>
              <w:jc w:val="both"/>
              <w:rPr>
                <w:i/>
                <w:sz w:val="24"/>
                <w:szCs w:val="24"/>
              </w:rPr>
            </w:pPr>
            <w:r w:rsidRPr="006A787A">
              <w:rPr>
                <w:i/>
                <w:sz w:val="24"/>
                <w:szCs w:val="24"/>
              </w:rPr>
              <w:t xml:space="preserve">         - 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w:t>
            </w:r>
            <w:r w:rsidRPr="006A787A">
              <w:rPr>
                <w:i/>
                <w:sz w:val="24"/>
                <w:szCs w:val="24"/>
              </w:rPr>
              <w:t>т</w:t>
            </w:r>
            <w:r w:rsidRPr="006A787A">
              <w:rPr>
                <w:i/>
                <w:sz w:val="24"/>
                <w:szCs w:val="24"/>
              </w:rPr>
              <w:t>венному росту отдельных видов затрат или появлению новых необоснованных видов затрат;</w:t>
            </w:r>
          </w:p>
          <w:p w:rsidR="00AD4AC0" w:rsidRPr="006A787A" w:rsidRDefault="00AD4AC0" w:rsidP="001D0F56">
            <w:pPr>
              <w:tabs>
                <w:tab w:val="left" w:pos="1026"/>
              </w:tabs>
              <w:jc w:val="both"/>
              <w:rPr>
                <w:i/>
                <w:sz w:val="24"/>
                <w:szCs w:val="24"/>
              </w:rPr>
            </w:pPr>
            <w:r w:rsidRPr="006A787A">
              <w:rPr>
                <w:i/>
                <w:sz w:val="24"/>
                <w:szCs w:val="24"/>
              </w:rPr>
              <w:t xml:space="preserve">          - устанавливается ли положением необоснованное ограничение выбора субъектов пре</w:t>
            </w:r>
            <w:r w:rsidRPr="006A787A">
              <w:rPr>
                <w:i/>
                <w:sz w:val="24"/>
                <w:szCs w:val="24"/>
              </w:rPr>
              <w:t>д</w:t>
            </w:r>
            <w:r w:rsidRPr="006A787A">
              <w:rPr>
                <w:i/>
                <w:sz w:val="24"/>
                <w:szCs w:val="24"/>
              </w:rPr>
              <w:t>принимательской и инвестиционной деятельности существующих или возможных поставщ</w:t>
            </w:r>
            <w:r w:rsidRPr="006A787A">
              <w:rPr>
                <w:i/>
                <w:sz w:val="24"/>
                <w:szCs w:val="24"/>
              </w:rPr>
              <w:t>и</w:t>
            </w:r>
            <w:r w:rsidRPr="006A787A">
              <w:rPr>
                <w:i/>
                <w:sz w:val="24"/>
                <w:szCs w:val="24"/>
              </w:rPr>
              <w:t>ков или потребителей;</w:t>
            </w:r>
          </w:p>
          <w:p w:rsidR="00AD4AC0" w:rsidRPr="006A787A" w:rsidRDefault="00AD4AC0" w:rsidP="001D0F56">
            <w:pPr>
              <w:tabs>
                <w:tab w:val="left" w:pos="1026"/>
              </w:tabs>
              <w:jc w:val="both"/>
              <w:rPr>
                <w:i/>
                <w:sz w:val="24"/>
                <w:szCs w:val="24"/>
              </w:rPr>
            </w:pPr>
            <w:r w:rsidRPr="006A787A">
              <w:rPr>
                <w:i/>
                <w:sz w:val="24"/>
                <w:szCs w:val="24"/>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w:t>
            </w:r>
            <w:r w:rsidRPr="006A787A">
              <w:rPr>
                <w:i/>
                <w:sz w:val="24"/>
                <w:szCs w:val="24"/>
              </w:rPr>
              <w:t>е</w:t>
            </w:r>
            <w:r w:rsidRPr="006A787A">
              <w:rPr>
                <w:i/>
                <w:sz w:val="24"/>
                <w:szCs w:val="24"/>
              </w:rPr>
              <w:t>обоснованных прав исполнительных органов местного самоуправления муниципального образ</w:t>
            </w:r>
            <w:r w:rsidRPr="006A787A">
              <w:rPr>
                <w:i/>
                <w:sz w:val="24"/>
                <w:szCs w:val="24"/>
              </w:rPr>
              <w:t>о</w:t>
            </w:r>
            <w:r w:rsidRPr="006A787A">
              <w:rPr>
                <w:i/>
                <w:sz w:val="24"/>
                <w:szCs w:val="24"/>
              </w:rPr>
              <w:t>вания и должностных лиц, допускает ли возможность избирательного применения норм;</w:t>
            </w:r>
          </w:p>
          <w:p w:rsidR="00AD4AC0" w:rsidRPr="006A787A" w:rsidRDefault="00AD4AC0" w:rsidP="001D0F56">
            <w:pPr>
              <w:tabs>
                <w:tab w:val="left" w:pos="1026"/>
              </w:tabs>
              <w:jc w:val="both"/>
              <w:rPr>
                <w:i/>
                <w:sz w:val="24"/>
                <w:szCs w:val="24"/>
              </w:rPr>
            </w:pPr>
            <w:r w:rsidRPr="006A787A">
              <w:rPr>
                <w:i/>
                <w:sz w:val="24"/>
                <w:szCs w:val="24"/>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w:t>
            </w:r>
            <w:r w:rsidRPr="006A787A">
              <w:rPr>
                <w:i/>
                <w:sz w:val="24"/>
                <w:szCs w:val="24"/>
              </w:rPr>
              <w:t>н</w:t>
            </w:r>
            <w:r w:rsidRPr="006A787A">
              <w:rPr>
                <w:i/>
                <w:sz w:val="24"/>
                <w:szCs w:val="24"/>
              </w:rPr>
              <w:t>фраструктуры, организационных или технических условий, технологий).</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9. К каким последствиям может привести принятие нового регулирования в части невозмо</w:t>
            </w:r>
            <w:r w:rsidRPr="006A787A">
              <w:rPr>
                <w:i/>
                <w:sz w:val="24"/>
                <w:szCs w:val="24"/>
              </w:rPr>
              <w:t>ж</w:t>
            </w:r>
            <w:r w:rsidRPr="006A787A">
              <w:rPr>
                <w:i/>
                <w:sz w:val="24"/>
                <w:szCs w:val="24"/>
              </w:rPr>
              <w:t>ности исполнения субъектами предпринимательской и инвестиционной деятельности обяза</w:t>
            </w:r>
            <w:r w:rsidRPr="006A787A">
              <w:rPr>
                <w:i/>
                <w:sz w:val="24"/>
                <w:szCs w:val="24"/>
              </w:rPr>
              <w:t>н</w:t>
            </w:r>
            <w:r w:rsidRPr="006A787A">
              <w:rPr>
                <w:i/>
                <w:sz w:val="24"/>
                <w:szCs w:val="24"/>
              </w:rPr>
              <w:t>ностей, возникновения избыточных административных и иных ограничений и обязанностей? Приведите конкретные примеры.</w:t>
            </w:r>
          </w:p>
        </w:tc>
      </w:tr>
      <w:tr w:rsidR="00AD4AC0" w:rsidRPr="006A787A" w:rsidTr="004E08F0">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10. Оцените издержки  (упущенную выгоду) субъектов предпринимательской и инвестиционной деятельности, возникающие при введении предлагаемого регулировании, а при возможности и бюджета муниципального образования и укажите их. Какие из указанных издержек Вы сч</w:t>
            </w:r>
            <w:r w:rsidRPr="006A787A">
              <w:rPr>
                <w:i/>
                <w:sz w:val="24"/>
                <w:szCs w:val="24"/>
              </w:rPr>
              <w:t>и</w:t>
            </w:r>
            <w:r w:rsidRPr="006A787A">
              <w:rPr>
                <w:i/>
                <w:sz w:val="24"/>
                <w:szCs w:val="24"/>
              </w:rPr>
              <w:t>таете избыточными (бесполезными) и почему? Если возможно, оцените затраты по выполн</w:t>
            </w:r>
            <w:r w:rsidRPr="006A787A">
              <w:rPr>
                <w:i/>
                <w:sz w:val="24"/>
                <w:szCs w:val="24"/>
              </w:rPr>
              <w:t>е</w:t>
            </w:r>
            <w:r w:rsidRPr="006A787A">
              <w:rPr>
                <w:i/>
                <w:sz w:val="24"/>
                <w:szCs w:val="24"/>
              </w:rPr>
              <w:t>нию вновь вводимых требований количественно (в часах рабочего времени, в денежном эквив</w:t>
            </w:r>
            <w:r w:rsidRPr="006A787A">
              <w:rPr>
                <w:i/>
                <w:sz w:val="24"/>
                <w:szCs w:val="24"/>
              </w:rPr>
              <w:t>а</w:t>
            </w:r>
            <w:r w:rsidRPr="006A787A">
              <w:rPr>
                <w:i/>
                <w:sz w:val="24"/>
                <w:szCs w:val="24"/>
              </w:rPr>
              <w:t>ленте и проч.)</w:t>
            </w:r>
            <w:r w:rsidRPr="006A787A">
              <w:rPr>
                <w:i/>
                <w:sz w:val="24"/>
                <w:szCs w:val="24"/>
                <w:vertAlign w:val="superscript"/>
              </w:rPr>
              <w:t xml:space="preserve"> </w:t>
            </w:r>
          </w:p>
        </w:tc>
      </w:tr>
      <w:tr w:rsidR="00AD4AC0" w:rsidRPr="006A787A" w:rsidTr="004E08F0">
        <w:trPr>
          <w:trHeight w:val="124"/>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tcPr>
          <w:p w:rsidR="00AD4AC0" w:rsidRPr="006A787A" w:rsidRDefault="00AD4AC0" w:rsidP="001D0F56">
            <w:pPr>
              <w:tabs>
                <w:tab w:val="left" w:pos="1026"/>
              </w:tabs>
              <w:jc w:val="both"/>
              <w:rPr>
                <w:i/>
                <w:sz w:val="24"/>
                <w:szCs w:val="24"/>
              </w:rPr>
            </w:pPr>
            <w:r w:rsidRPr="006A787A">
              <w:rPr>
                <w:i/>
                <w:sz w:val="24"/>
                <w:szCs w:val="24"/>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AD4AC0" w:rsidRPr="006A787A" w:rsidTr="004E08F0">
        <w:trPr>
          <w:trHeight w:val="155"/>
        </w:trPr>
        <w:tc>
          <w:tcPr>
            <w:tcW w:w="10206" w:type="dxa"/>
            <w:shd w:val="clear" w:color="auto" w:fill="auto"/>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w:t>
            </w:r>
            <w:r w:rsidRPr="006A787A">
              <w:rPr>
                <w:i/>
                <w:sz w:val="24"/>
                <w:szCs w:val="24"/>
              </w:rPr>
              <w:t>а</w:t>
            </w:r>
            <w:r w:rsidRPr="006A787A">
              <w:rPr>
                <w:i/>
                <w:sz w:val="24"/>
                <w:szCs w:val="24"/>
              </w:rPr>
              <w:t>ния необходимо учесть?</w:t>
            </w:r>
          </w:p>
        </w:tc>
      </w:tr>
      <w:tr w:rsidR="00AD4AC0" w:rsidRPr="006A787A" w:rsidTr="004E08F0">
        <w:trPr>
          <w:trHeight w:val="221"/>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397"/>
        </w:trPr>
        <w:tc>
          <w:tcPr>
            <w:tcW w:w="10206" w:type="dxa"/>
            <w:shd w:val="clear" w:color="auto" w:fill="auto"/>
            <w:vAlign w:val="bottom"/>
          </w:tcPr>
          <w:p w:rsidR="00AD4AC0" w:rsidRPr="006A787A" w:rsidRDefault="00AD4AC0" w:rsidP="001D0F56">
            <w:pPr>
              <w:tabs>
                <w:tab w:val="left" w:pos="1026"/>
              </w:tabs>
              <w:jc w:val="both"/>
              <w:rPr>
                <w:i/>
                <w:sz w:val="24"/>
                <w:szCs w:val="24"/>
              </w:rPr>
            </w:pPr>
            <w:r w:rsidRPr="006A787A">
              <w:rPr>
                <w:i/>
                <w:sz w:val="24"/>
                <w:szCs w:val="24"/>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14. Специальные вопросы, касающиеся конкретных положений и норм предлагаемого госуда</w:t>
            </w:r>
            <w:r w:rsidRPr="006A787A">
              <w:rPr>
                <w:i/>
                <w:sz w:val="24"/>
                <w:szCs w:val="24"/>
              </w:rPr>
              <w:t>р</w:t>
            </w:r>
            <w:r w:rsidRPr="006A787A">
              <w:rPr>
                <w:i/>
                <w:sz w:val="24"/>
                <w:szCs w:val="24"/>
              </w:rPr>
              <w:t>ственного регулирования, которые разработчику необходимо пояснить.</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r w:rsidR="00AD4AC0" w:rsidRPr="006A787A" w:rsidTr="004E08F0">
        <w:trPr>
          <w:trHeight w:val="70"/>
        </w:trPr>
        <w:tc>
          <w:tcPr>
            <w:tcW w:w="10206" w:type="dxa"/>
            <w:shd w:val="clear" w:color="auto" w:fill="auto"/>
            <w:vAlign w:val="bottom"/>
          </w:tcPr>
          <w:p w:rsidR="00AD4AC0" w:rsidRPr="006A787A" w:rsidRDefault="00AD4AC0" w:rsidP="001D0F56">
            <w:pPr>
              <w:tabs>
                <w:tab w:val="left" w:pos="1026"/>
              </w:tabs>
              <w:jc w:val="both"/>
              <w:rPr>
                <w:sz w:val="24"/>
                <w:szCs w:val="24"/>
              </w:rPr>
            </w:pPr>
            <w:r w:rsidRPr="006A787A">
              <w:rPr>
                <w:i/>
                <w:sz w:val="24"/>
                <w:szCs w:val="24"/>
              </w:rPr>
              <w:t>15. Иные предложения и замечания, которые, по Вашему мнению, целесообразно учесть в ра</w:t>
            </w:r>
            <w:r w:rsidRPr="006A787A">
              <w:rPr>
                <w:i/>
                <w:sz w:val="24"/>
                <w:szCs w:val="24"/>
              </w:rPr>
              <w:t>м</w:t>
            </w:r>
            <w:r w:rsidRPr="006A787A">
              <w:rPr>
                <w:i/>
                <w:sz w:val="24"/>
                <w:szCs w:val="24"/>
              </w:rPr>
              <w:lastRenderedPageBreak/>
              <w:t>ках оценки регулирующего воздействия</w:t>
            </w:r>
          </w:p>
        </w:tc>
      </w:tr>
      <w:tr w:rsidR="00AD4AC0" w:rsidRPr="006A787A" w:rsidTr="004E08F0">
        <w:trPr>
          <w:trHeight w:val="70"/>
        </w:trPr>
        <w:tc>
          <w:tcPr>
            <w:tcW w:w="10206" w:type="dxa"/>
            <w:shd w:val="clear" w:color="auto" w:fill="auto"/>
            <w:vAlign w:val="bottom"/>
          </w:tcPr>
          <w:p w:rsidR="00AD4AC0" w:rsidRPr="006A787A" w:rsidRDefault="00AD4AC0" w:rsidP="001D0F56">
            <w:pPr>
              <w:jc w:val="both"/>
              <w:rPr>
                <w:sz w:val="24"/>
                <w:szCs w:val="24"/>
              </w:rPr>
            </w:pPr>
          </w:p>
        </w:tc>
      </w:tr>
    </w:tbl>
    <w:p w:rsidR="00D470C6" w:rsidRDefault="00D470C6" w:rsidP="002B4562">
      <w:pPr>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727" w:rsidRDefault="009E2727">
      <w:r>
        <w:separator/>
      </w:r>
    </w:p>
  </w:endnote>
  <w:endnote w:type="continuationSeparator" w:id="0">
    <w:p w:rsidR="009E2727" w:rsidRDefault="009E2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727" w:rsidRDefault="009E2727">
      <w:r>
        <w:separator/>
      </w:r>
    </w:p>
  </w:footnote>
  <w:footnote w:type="continuationSeparator" w:id="0">
    <w:p w:rsidR="009E2727" w:rsidRDefault="009E2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272E6A">
        <w:pPr>
          <w:pStyle w:val="a4"/>
          <w:jc w:val="center"/>
        </w:pPr>
        <w:r>
          <w:fldChar w:fldCharType="begin"/>
        </w:r>
        <w:r w:rsidR="001967FF">
          <w:instrText>PAGE   \* MERGEFORMAT</w:instrText>
        </w:r>
        <w:r>
          <w:fldChar w:fldCharType="separate"/>
        </w:r>
        <w:r w:rsidR="00B85C8F">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967FF"/>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2E6A"/>
    <w:rsid w:val="002738FE"/>
    <w:rsid w:val="002805A2"/>
    <w:rsid w:val="00282355"/>
    <w:rsid w:val="002834EC"/>
    <w:rsid w:val="002954C9"/>
    <w:rsid w:val="002A2381"/>
    <w:rsid w:val="002A264B"/>
    <w:rsid w:val="002A51A2"/>
    <w:rsid w:val="002A6D69"/>
    <w:rsid w:val="002A7193"/>
    <w:rsid w:val="002B3820"/>
    <w:rsid w:val="002B3AA0"/>
    <w:rsid w:val="002B4562"/>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2596"/>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566"/>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3A2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8F0"/>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4B63"/>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AAD"/>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4FC1"/>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1FD7"/>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2727"/>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236E"/>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336"/>
    <w:rsid w:val="00A62239"/>
    <w:rsid w:val="00A63839"/>
    <w:rsid w:val="00A64D13"/>
    <w:rsid w:val="00A67490"/>
    <w:rsid w:val="00A70F1B"/>
    <w:rsid w:val="00A731FB"/>
    <w:rsid w:val="00A7409D"/>
    <w:rsid w:val="00A74546"/>
    <w:rsid w:val="00A7508E"/>
    <w:rsid w:val="00A75AA5"/>
    <w:rsid w:val="00A82668"/>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AC0"/>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5C8F"/>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232F"/>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12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510E"/>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1E2"/>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3EB8"/>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arovaav@nvraio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ED93-517A-45CB-BC16-9C2AAF5A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2019-11-08T12:09:00Z</dcterms:created>
  <dcterms:modified xsi:type="dcterms:W3CDTF">2019-11-08T12:09:00Z</dcterms:modified>
</cp:coreProperties>
</file>